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1A75" w:rsidRDefault="00A61A75">
      <w:pPr>
        <w:jc w:val="both"/>
        <w:rPr>
          <w:rFonts w:cs="Arial"/>
          <w:b/>
          <w:bCs/>
          <w:i/>
          <w:iCs/>
          <w:color w:val="000000"/>
          <w:sz w:val="22"/>
          <w:szCs w:val="22"/>
        </w:rPr>
      </w:pPr>
      <w:bookmarkStart w:id="0" w:name="_GoBack"/>
      <w:bookmarkEnd w:id="0"/>
    </w:p>
    <w:p w:rsidR="00A61A75" w:rsidRDefault="0038216E">
      <w:pPr>
        <w:pStyle w:val="BodyText"/>
        <w:jc w:val="center"/>
        <w:rPr>
          <w:b/>
          <w:sz w:val="22"/>
          <w:szCs w:val="22"/>
        </w:rPr>
      </w:pPr>
      <w:r>
        <w:rPr>
          <w:b/>
          <w:sz w:val="22"/>
          <w:szCs w:val="22"/>
        </w:rPr>
        <w:t>ΟΜΟΣΠΟΝΔΙΕΣ - ΕΡΓΑΤΙΚΑ ΣΥΝΔΙΚΑΤΑ - ΟΒΣΑ- ΟΓΕ - ΜΑΣ</w:t>
      </w:r>
    </w:p>
    <w:p w:rsidR="00A61A75" w:rsidRDefault="00A61A75">
      <w:pPr>
        <w:pStyle w:val="BodyText"/>
        <w:jc w:val="center"/>
        <w:rPr>
          <w:b/>
          <w:color w:val="000000"/>
          <w:sz w:val="22"/>
          <w:szCs w:val="22"/>
          <w:u w:val="single"/>
        </w:rPr>
      </w:pPr>
    </w:p>
    <w:p w:rsidR="00A61A75" w:rsidRDefault="0038216E">
      <w:pPr>
        <w:pStyle w:val="BodyText"/>
        <w:jc w:val="center"/>
        <w:rPr>
          <w:u w:val="single"/>
        </w:rPr>
      </w:pPr>
      <w:r>
        <w:rPr>
          <w:b/>
          <w:color w:val="000000"/>
          <w:sz w:val="22"/>
          <w:szCs w:val="22"/>
          <w:u w:val="single"/>
        </w:rPr>
        <w:t>Δευτέρα 8 Μ</w:t>
      </w:r>
      <w:r>
        <w:rPr>
          <w:b/>
          <w:color w:val="000000"/>
          <w:sz w:val="22"/>
          <w:szCs w:val="22"/>
          <w:u w:val="single"/>
        </w:rPr>
        <w:t>άρτη</w:t>
      </w:r>
      <w:r>
        <w:rPr>
          <w:b/>
          <w:color w:val="000000"/>
          <w:sz w:val="22"/>
          <w:szCs w:val="22"/>
          <w:u w:val="single"/>
        </w:rPr>
        <w:t xml:space="preserve"> </w:t>
      </w:r>
      <w:r>
        <w:rPr>
          <w:b/>
          <w:color w:val="000000"/>
          <w:sz w:val="22"/>
          <w:szCs w:val="22"/>
          <w:u w:val="single"/>
        </w:rPr>
        <w:t>και ώρα 5.30μμ, στα Προπύλαια</w:t>
      </w:r>
    </w:p>
    <w:p w:rsidR="00A61A75" w:rsidRDefault="00A61A75">
      <w:pPr>
        <w:jc w:val="both"/>
        <w:rPr>
          <w:rFonts w:cs="Arial"/>
          <w:b/>
          <w:bCs/>
          <w:i/>
          <w:iCs/>
          <w:color w:val="000000"/>
          <w:sz w:val="22"/>
          <w:szCs w:val="22"/>
        </w:rPr>
      </w:pPr>
    </w:p>
    <w:p w:rsidR="00A61A75" w:rsidRDefault="0038216E">
      <w:pPr>
        <w:jc w:val="both"/>
      </w:pPr>
      <w:r>
        <w:rPr>
          <w:rFonts w:cs="Arial"/>
          <w:b/>
          <w:bCs/>
          <w:i/>
          <w:iCs/>
          <w:color w:val="000000"/>
          <w:sz w:val="22"/>
          <w:szCs w:val="22"/>
        </w:rPr>
        <w:t>Τιμάμε την 8η Μάρτη, την Παγκόσμια Ημέρα της Γυναίκας</w:t>
      </w:r>
    </w:p>
    <w:p w:rsidR="00A61A75" w:rsidRPr="0038216E" w:rsidRDefault="00A61A75">
      <w:pPr>
        <w:jc w:val="both"/>
        <w:rPr>
          <w:rFonts w:cs="Arial"/>
          <w:b/>
          <w:bCs/>
          <w:i/>
          <w:iCs/>
          <w:color w:val="000000"/>
          <w:sz w:val="22"/>
          <w:szCs w:val="22"/>
        </w:rPr>
      </w:pPr>
    </w:p>
    <w:p w:rsidR="00A61A75" w:rsidRDefault="0038216E">
      <w:pPr>
        <w:jc w:val="both"/>
      </w:pPr>
      <w:r>
        <w:rPr>
          <w:rFonts w:cs="Arial"/>
          <w:b/>
          <w:bCs/>
          <w:i/>
          <w:iCs/>
          <w:color w:val="000000"/>
          <w:sz w:val="22"/>
          <w:szCs w:val="22"/>
        </w:rPr>
        <w:t>«Σπάμε τις αλυσίδες της σιωπής, της εκμετάλλευσης, της ανισοτιμίας»</w:t>
      </w:r>
    </w:p>
    <w:p w:rsidR="00A61A75" w:rsidRDefault="00A61A75">
      <w:pPr>
        <w:jc w:val="both"/>
      </w:pPr>
    </w:p>
    <w:p w:rsidR="00A61A75" w:rsidRDefault="0038216E">
      <w:pPr>
        <w:jc w:val="both"/>
      </w:pPr>
      <w:r>
        <w:rPr>
          <w:b/>
          <w:bCs/>
          <w:sz w:val="22"/>
          <w:szCs w:val="22"/>
        </w:rPr>
        <w:t xml:space="preserve">Χτίζουμε “ασπίδα προστασίας” απέναντι στη βία κάθε μορφής σε βάρος των γυναικών μέσα από την κοινή αγωνιστική μας δράση, </w:t>
      </w:r>
      <w:r>
        <w:rPr>
          <w:b/>
          <w:bCs/>
          <w:color w:val="000000"/>
          <w:sz w:val="22"/>
          <w:szCs w:val="22"/>
        </w:rPr>
        <w:t>τη συλλογικότητα, την αλληλεγγύη!</w:t>
      </w:r>
    </w:p>
    <w:p w:rsidR="00A61A75" w:rsidRDefault="00A61A75">
      <w:pPr>
        <w:jc w:val="both"/>
        <w:rPr>
          <w:sz w:val="22"/>
          <w:szCs w:val="22"/>
        </w:rPr>
      </w:pPr>
    </w:p>
    <w:p w:rsidR="00A61A75" w:rsidRDefault="0038216E">
      <w:pPr>
        <w:pStyle w:val="BodyText"/>
        <w:jc w:val="both"/>
      </w:pPr>
      <w:r>
        <w:rPr>
          <w:sz w:val="22"/>
          <w:szCs w:val="22"/>
        </w:rPr>
        <w:t>Η φετινή παγκόσμια ημέρα της γυναίκας, σχεδόν ένα χρόνο από την έναρξη της πανδημίας, βρίσκει τις ερ</w:t>
      </w:r>
      <w:r>
        <w:rPr>
          <w:sz w:val="22"/>
          <w:szCs w:val="22"/>
        </w:rPr>
        <w:t xml:space="preserve">γατοϋπαλλήλους, τις αυτοαπασχολούμενες, τις άνεργες, τις φοιτήτριες, όλο το λαό μας αντιμέτωπους με την ανασφάλεια, τα αδιέξοδα που γέννησε </w:t>
      </w:r>
      <w:r>
        <w:rPr>
          <w:color w:val="000000"/>
          <w:sz w:val="22"/>
          <w:szCs w:val="22"/>
        </w:rPr>
        <w:t>η κατάρρευση των δημοσίων συστημάτων υγείας και η εξάπλωση</w:t>
      </w:r>
      <w:r>
        <w:rPr>
          <w:sz w:val="22"/>
          <w:szCs w:val="22"/>
        </w:rPr>
        <w:t xml:space="preserve"> της πανδημίας στη χώρα μας και σε όλο τον κόσμο και μαζί </w:t>
      </w:r>
      <w:r>
        <w:rPr>
          <w:sz w:val="22"/>
          <w:szCs w:val="22"/>
        </w:rPr>
        <w:t>με όλα τα παραπάνω με την αύξηση των περιστατικών βίας απέναντι στις γυναίκες σε συνθήκες εγκλεισμού των πόλεων, της κοινωνικής ζωής λόγω πανδημίας.</w:t>
      </w:r>
    </w:p>
    <w:p w:rsidR="00A61A75" w:rsidRDefault="0038216E">
      <w:pPr>
        <w:pStyle w:val="BodyText"/>
        <w:jc w:val="both"/>
      </w:pPr>
      <w:r>
        <w:rPr>
          <w:sz w:val="22"/>
          <w:szCs w:val="22"/>
        </w:rPr>
        <w:t>Στηρίζουμε με όλες μας τις δυνάμεις τα θύματα που βρήκαν το θάρρος να καταγγείλουν και να αποκαλύψουν νέα ή</w:t>
      </w:r>
      <w:r>
        <w:rPr>
          <w:sz w:val="22"/>
          <w:szCs w:val="22"/>
        </w:rPr>
        <w:t xml:space="preserve"> παλιότερα περιστατικά βίας σε βάρος των γυναικών ακόμα και ανήλικων παιδιών.</w:t>
      </w:r>
    </w:p>
    <w:p w:rsidR="00A61A75" w:rsidRDefault="0038216E">
      <w:pPr>
        <w:pStyle w:val="BodyText"/>
        <w:jc w:val="both"/>
      </w:pPr>
      <w:r>
        <w:rPr>
          <w:color w:val="000000"/>
          <w:sz w:val="22"/>
          <w:szCs w:val="22"/>
        </w:rPr>
        <w:t xml:space="preserve">Το θερμοκήπιο για τα αποκρουστικά περιστατικά σεξουαλικής παρενόχλησης είναι οι οικονομικές και κοινωνικές πιέσεις και καταναγκασμοί, που δεσμεύουν τα όνειρα, την πορεία μιας </w:t>
      </w:r>
      <w:r>
        <w:rPr>
          <w:color w:val="000000"/>
          <w:sz w:val="22"/>
          <w:szCs w:val="22"/>
        </w:rPr>
        <w:t>γυναίκας, ενός νέου ανθρώπου στην εργασία, στην εκπαίδευση, στον αθλητισμό, στον πολιτισμό.</w:t>
      </w:r>
    </w:p>
    <w:p w:rsidR="00A61A75" w:rsidRDefault="0038216E">
      <w:pPr>
        <w:pStyle w:val="BodyText"/>
        <w:jc w:val="both"/>
      </w:pPr>
      <w:r>
        <w:rPr>
          <w:b/>
          <w:bCs/>
          <w:color w:val="000000"/>
          <w:sz w:val="22"/>
          <w:szCs w:val="22"/>
        </w:rPr>
        <w:t>Δυναμώνουμε τη “φωνή” μας:</w:t>
      </w:r>
    </w:p>
    <w:p w:rsidR="00A61A75" w:rsidRDefault="0038216E">
      <w:pPr>
        <w:pStyle w:val="BodyText"/>
        <w:numPr>
          <w:ilvl w:val="0"/>
          <w:numId w:val="1"/>
        </w:numPr>
        <w:ind w:left="113" w:hanging="113"/>
        <w:jc w:val="both"/>
      </w:pPr>
      <w:r>
        <w:rPr>
          <w:sz w:val="22"/>
          <w:szCs w:val="22"/>
          <w:u w:val="single"/>
        </w:rPr>
        <w:t>απέναντι σ</w:t>
      </w:r>
      <w:r>
        <w:rPr>
          <w:sz w:val="22"/>
          <w:szCs w:val="22"/>
        </w:rPr>
        <w:t>την επίθεση της εργοδοσίας. Χιλιάδες γυναίκες βρίσκονται σε καθεστώς αναστολής, απολύθηκαν. Άλλες εργαζόμενες δουλεύουν με τηλε</w:t>
      </w:r>
      <w:r>
        <w:rPr>
          <w:sz w:val="22"/>
          <w:szCs w:val="22"/>
        </w:rPr>
        <w:t xml:space="preserve">ργασία, χωρίς ωράριο και με τα παιδιά στην αγκαλιά.  </w:t>
      </w:r>
    </w:p>
    <w:p w:rsidR="00A61A75" w:rsidRDefault="0038216E">
      <w:pPr>
        <w:pStyle w:val="BodyText"/>
        <w:numPr>
          <w:ilvl w:val="0"/>
          <w:numId w:val="2"/>
        </w:numPr>
        <w:tabs>
          <w:tab w:val="left" w:pos="0"/>
        </w:tabs>
        <w:ind w:left="0" w:firstLine="0"/>
        <w:jc w:val="both"/>
      </w:pPr>
      <w:r>
        <w:rPr>
          <w:sz w:val="22"/>
          <w:szCs w:val="22"/>
        </w:rPr>
        <w:t xml:space="preserve">για την κατάσταση που επικρατεί στα Νοσοκομεία, στις δομές Πρωτοβάθμιας Φροντίδας Υγείας, με ένα δημόσιο σύστημα Υγείας της “μιας νόσου”, υποστελεχωμένο, στο οποίο οι υγειονομικοί- άνδρες και γυναίκες- </w:t>
      </w:r>
      <w:r>
        <w:rPr>
          <w:sz w:val="22"/>
          <w:szCs w:val="22"/>
        </w:rPr>
        <w:t xml:space="preserve">δίνουν τη μάχη χωρίς τα απαραίτητα μέτρα προστασίας και εξοπλισμό. </w:t>
      </w:r>
    </w:p>
    <w:p w:rsidR="00A61A75" w:rsidRDefault="0038216E">
      <w:pPr>
        <w:pStyle w:val="BodyText"/>
        <w:numPr>
          <w:ilvl w:val="0"/>
          <w:numId w:val="2"/>
        </w:numPr>
        <w:tabs>
          <w:tab w:val="left" w:pos="0"/>
        </w:tabs>
        <w:ind w:left="0" w:firstLine="0"/>
        <w:jc w:val="both"/>
      </w:pPr>
      <w:r>
        <w:rPr>
          <w:sz w:val="22"/>
          <w:szCs w:val="22"/>
        </w:rPr>
        <w:t xml:space="preserve">για τη μετατροπή των χώρων δουλειάς, των ΜΜΜ, </w:t>
      </w:r>
      <w:r>
        <w:rPr>
          <w:color w:val="000000"/>
          <w:sz w:val="22"/>
          <w:szCs w:val="22"/>
        </w:rPr>
        <w:t>των σχολείων,</w:t>
      </w:r>
      <w:r>
        <w:rPr>
          <w:sz w:val="22"/>
          <w:szCs w:val="22"/>
        </w:rPr>
        <w:t xml:space="preserve"> σε χώρους διασποράς του ιού, </w:t>
      </w:r>
      <w:r>
        <w:rPr>
          <w:color w:val="000000"/>
          <w:sz w:val="22"/>
          <w:szCs w:val="22"/>
        </w:rPr>
        <w:t>λόγω της έλλειψης</w:t>
      </w:r>
      <w:r>
        <w:rPr>
          <w:sz w:val="22"/>
          <w:szCs w:val="22"/>
        </w:rPr>
        <w:t xml:space="preserve"> των αναγκαίων μέτρων προστασίας με ευθύνη του κράτους και της εργοδοσίας</w:t>
      </w:r>
    </w:p>
    <w:p w:rsidR="00A61A75" w:rsidRDefault="0038216E">
      <w:pPr>
        <w:pStyle w:val="BodyText"/>
        <w:numPr>
          <w:ilvl w:val="0"/>
          <w:numId w:val="2"/>
        </w:numPr>
        <w:tabs>
          <w:tab w:val="left" w:pos="0"/>
        </w:tabs>
        <w:ind w:left="0" w:firstLine="0"/>
        <w:jc w:val="both"/>
      </w:pPr>
      <w:r>
        <w:rPr>
          <w:sz w:val="22"/>
          <w:szCs w:val="22"/>
        </w:rPr>
        <w:t xml:space="preserve">για την </w:t>
      </w:r>
      <w:r>
        <w:rPr>
          <w:sz w:val="22"/>
          <w:szCs w:val="22"/>
        </w:rPr>
        <w:t>ανασφάλεια των χρεών, των απλήρωτων λογαριασμών και με την αγωνία των πλειστηριασμών της λαϊκής κατοικίας για τους αυτοαπασχολούμενους/</w:t>
      </w:r>
      <w:proofErr w:type="spellStart"/>
      <w:r>
        <w:rPr>
          <w:sz w:val="22"/>
          <w:szCs w:val="22"/>
        </w:rPr>
        <w:t>ες</w:t>
      </w:r>
      <w:proofErr w:type="spellEnd"/>
      <w:r>
        <w:rPr>
          <w:sz w:val="22"/>
          <w:szCs w:val="22"/>
        </w:rPr>
        <w:t>.</w:t>
      </w:r>
    </w:p>
    <w:p w:rsidR="00A61A75" w:rsidRDefault="0038216E">
      <w:pPr>
        <w:pStyle w:val="BodyText"/>
        <w:numPr>
          <w:ilvl w:val="0"/>
          <w:numId w:val="2"/>
        </w:numPr>
        <w:tabs>
          <w:tab w:val="left" w:pos="0"/>
        </w:tabs>
        <w:ind w:left="0" w:firstLine="0"/>
        <w:jc w:val="both"/>
      </w:pPr>
      <w:r>
        <w:rPr>
          <w:sz w:val="22"/>
          <w:szCs w:val="22"/>
        </w:rPr>
        <w:t>για την επίθεση στα μορφωτικά δικαιώματα των παιδιών μας, που τόσους μήνες βρίσκονται πίσω από την οθόνη της τηλεκπαί</w:t>
      </w:r>
      <w:r>
        <w:rPr>
          <w:sz w:val="22"/>
          <w:szCs w:val="22"/>
        </w:rPr>
        <w:t>δευσης, ενώ τα σχολεία και οι σχολές παραμένουν “ανοχύρωτα”.</w:t>
      </w:r>
    </w:p>
    <w:p w:rsidR="00A61A75" w:rsidRDefault="0038216E">
      <w:pPr>
        <w:pStyle w:val="BodyText"/>
        <w:jc w:val="both"/>
      </w:pPr>
      <w:r>
        <w:rPr>
          <w:b/>
          <w:bCs/>
          <w:sz w:val="22"/>
          <w:szCs w:val="22"/>
        </w:rPr>
        <w:t>Δε θα μας κλείσουν το στόμα με την αστυνομία και την τρομοκρατία!</w:t>
      </w:r>
    </w:p>
    <w:p w:rsidR="00A61A75" w:rsidRDefault="0038216E">
      <w:pPr>
        <w:pStyle w:val="BodyText"/>
        <w:jc w:val="both"/>
      </w:pPr>
      <w:r>
        <w:rPr>
          <w:sz w:val="22"/>
          <w:szCs w:val="22"/>
        </w:rPr>
        <w:t xml:space="preserve">Ετοιμάζουν νέα μέτρα για να μας εκμεταλλεύονται πιο άγρια οι επιχειρηματικοί όμιλοι. Για να δουλεύουμε 10ωρα </w:t>
      </w:r>
      <w:r>
        <w:rPr>
          <w:color w:val="000000"/>
          <w:sz w:val="22"/>
          <w:szCs w:val="22"/>
        </w:rPr>
        <w:t>και</w:t>
      </w:r>
      <w:r>
        <w:rPr>
          <w:sz w:val="22"/>
          <w:szCs w:val="22"/>
        </w:rPr>
        <w:t xml:space="preserve"> την Κυριακή, να </w:t>
      </w:r>
      <w:r>
        <w:rPr>
          <w:sz w:val="22"/>
          <w:szCs w:val="22"/>
        </w:rPr>
        <w:t xml:space="preserve">“αμειβόμαστε” με ρεπό, χωρίς εργασιακά, ασφαλιστικά δικαιώματα, με 200 ευρώ κατώτερο μισθό. Ετοιμάζονται να χτυπήσουν τη συμμετοχή στα εργατικά σωματεία, το δικαίωμα στην απεργία, τη συνδικαλιστική δράση, </w:t>
      </w:r>
      <w:r>
        <w:rPr>
          <w:color w:val="000000"/>
          <w:sz w:val="22"/>
          <w:szCs w:val="22"/>
        </w:rPr>
        <w:t>το δικαίωμα των διαδηλώσεων, την ενεργή συμμετοχή κ</w:t>
      </w:r>
      <w:r>
        <w:rPr>
          <w:color w:val="000000"/>
          <w:sz w:val="22"/>
          <w:szCs w:val="22"/>
        </w:rPr>
        <w:t xml:space="preserve">αι έκφραση γνώμης με </w:t>
      </w:r>
      <w:r>
        <w:rPr>
          <w:sz w:val="22"/>
          <w:szCs w:val="22"/>
        </w:rPr>
        <w:t>κώδικες δεοντολογίας και κανονισμούς.</w:t>
      </w:r>
    </w:p>
    <w:p w:rsidR="00A61A75" w:rsidRDefault="0038216E">
      <w:pPr>
        <w:pStyle w:val="BodyText"/>
        <w:jc w:val="both"/>
      </w:pPr>
      <w:r>
        <w:rPr>
          <w:sz w:val="22"/>
          <w:szCs w:val="22"/>
        </w:rPr>
        <w:t>Η Ευρωπαϊκή Ένωση, οι κυβερνήσεις δεν υπολογίζουν τις ζωές μας. Εξυπηρετούν μόνο τα συμφέροντα των επιχειρηματικών ομίλων. Το είδαμε ολοζώντανα μέσα στην πανδημία.</w:t>
      </w:r>
    </w:p>
    <w:p w:rsidR="00A61A75" w:rsidRDefault="0038216E">
      <w:pPr>
        <w:pStyle w:val="BodyText"/>
        <w:jc w:val="both"/>
      </w:pPr>
      <w:r>
        <w:rPr>
          <w:sz w:val="22"/>
          <w:szCs w:val="22"/>
        </w:rPr>
        <w:t xml:space="preserve">Απέναντι στην εργοδοτική και </w:t>
      </w:r>
      <w:r>
        <w:rPr>
          <w:sz w:val="22"/>
          <w:szCs w:val="22"/>
        </w:rPr>
        <w:t>κρατική βία δίνουμε βροντερή απάντηση με τους μαζικούς, μαχητικούς αγώνες μας!</w:t>
      </w:r>
    </w:p>
    <w:p w:rsidR="00A61A75" w:rsidRDefault="0038216E">
      <w:pPr>
        <w:pStyle w:val="BodyText"/>
        <w:jc w:val="both"/>
      </w:pPr>
      <w:r>
        <w:rPr>
          <w:b/>
          <w:sz w:val="22"/>
          <w:szCs w:val="22"/>
          <w:u w:val="single"/>
        </w:rPr>
        <w:lastRenderedPageBreak/>
        <w:t>Διεκδικούμε:</w:t>
      </w:r>
    </w:p>
    <w:p w:rsidR="00A61A75" w:rsidRDefault="0038216E">
      <w:pPr>
        <w:pStyle w:val="BodyText"/>
        <w:numPr>
          <w:ilvl w:val="0"/>
          <w:numId w:val="3"/>
        </w:numPr>
        <w:ind w:left="113" w:hanging="113"/>
        <w:jc w:val="both"/>
      </w:pPr>
      <w:r>
        <w:rPr>
          <w:sz w:val="22"/>
          <w:szCs w:val="22"/>
        </w:rPr>
        <w:t>Χρηματοδότηση από τον κρατικό προϋπολογισμό για τη λειτουργία συμβουλευτικών κέντρων, ξενώνων για την πρόληψη και την προστασία των γυναικών από τη βία με την άμεση</w:t>
      </w:r>
      <w:r>
        <w:rPr>
          <w:sz w:val="22"/>
          <w:szCs w:val="22"/>
        </w:rPr>
        <w:t xml:space="preserve"> και πλήρη στελέχωσή τους από εξειδικευμένο προσωπικό με μόνιμη και σταθερή εργασία. Καμία εμπλοκή ΜΚΟ. Ενημερωτικά προγράμματα σε σχολεία, σχολές, σε χώρους νεολαίας από επιστημονικούς κρατικούς φορείς.</w:t>
      </w:r>
    </w:p>
    <w:p w:rsidR="00A61A75" w:rsidRDefault="0038216E">
      <w:pPr>
        <w:pStyle w:val="BodyText"/>
        <w:numPr>
          <w:ilvl w:val="0"/>
          <w:numId w:val="3"/>
        </w:numPr>
        <w:ind w:left="113" w:hanging="113"/>
        <w:jc w:val="both"/>
      </w:pPr>
      <w:r>
        <w:rPr>
          <w:sz w:val="22"/>
          <w:szCs w:val="22"/>
        </w:rPr>
        <w:t>Κατάργηση πλειστηριασμών και κατασχέσεων για την εργ</w:t>
      </w:r>
      <w:r>
        <w:rPr>
          <w:sz w:val="22"/>
          <w:szCs w:val="22"/>
        </w:rPr>
        <w:t>ατική- λαϊκή οικογένεια. Απαλλαγή των εργαζομένων από χρέη για ηλεκτρικό ρεύμα, νερό, ενοίκιο, τηλέφωνο, internet για όλο το διάστημα της καραντίνας και για όσο διαρκούν τα έκτακτα μέτρα.</w:t>
      </w:r>
    </w:p>
    <w:p w:rsidR="00A61A75" w:rsidRDefault="0038216E">
      <w:pPr>
        <w:pStyle w:val="BodyText"/>
        <w:numPr>
          <w:ilvl w:val="0"/>
          <w:numId w:val="3"/>
        </w:numPr>
        <w:ind w:left="113" w:hanging="113"/>
        <w:jc w:val="both"/>
      </w:pPr>
      <w:r>
        <w:rPr>
          <w:sz w:val="22"/>
          <w:szCs w:val="22"/>
        </w:rPr>
        <w:t xml:space="preserve">Καμία μείωση μισθού, καμία απώλεια του εισοδήματος των εργαζομένων. </w:t>
      </w:r>
      <w:r>
        <w:rPr>
          <w:sz w:val="22"/>
          <w:szCs w:val="22"/>
        </w:rPr>
        <w:t>Να πληρώσουν κράτος κι εργοδοσία. Επίδομα ανεργίας για όλους τους ανέργους χωρίς όρους και προϋποθέσεις. Κοινωνική ασφάλιση για όλους κι όλες αποκλειστικά δημόσια και υποχρεωτική.</w:t>
      </w:r>
    </w:p>
    <w:p w:rsidR="00A61A75" w:rsidRDefault="0038216E">
      <w:pPr>
        <w:pStyle w:val="BodyText"/>
        <w:numPr>
          <w:ilvl w:val="0"/>
          <w:numId w:val="3"/>
        </w:numPr>
        <w:ind w:left="113" w:hanging="113"/>
        <w:jc w:val="both"/>
      </w:pPr>
      <w:r>
        <w:rPr>
          <w:sz w:val="22"/>
          <w:szCs w:val="22"/>
        </w:rPr>
        <w:t>Άδεια κύησης, τοκετού, λοχείας, μητρότητας με πλήρεις αποδοχές και ασφαλιστι</w:t>
      </w:r>
      <w:r>
        <w:rPr>
          <w:sz w:val="22"/>
          <w:szCs w:val="22"/>
        </w:rPr>
        <w:t>κά δικαιώματα, ανεξαρτήτως εργασιακής σχέσης. 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w:t>
      </w:r>
    </w:p>
    <w:p w:rsidR="00A61A75" w:rsidRDefault="0038216E">
      <w:pPr>
        <w:pStyle w:val="BodyText"/>
        <w:numPr>
          <w:ilvl w:val="0"/>
          <w:numId w:val="3"/>
        </w:numPr>
        <w:ind w:left="113" w:hanging="113"/>
        <w:jc w:val="both"/>
      </w:pPr>
      <w:r>
        <w:rPr>
          <w:sz w:val="22"/>
          <w:szCs w:val="22"/>
        </w:rPr>
        <w:t>Επίδομα άδειας μητρότητας για τι</w:t>
      </w:r>
      <w:r>
        <w:rPr>
          <w:sz w:val="22"/>
          <w:szCs w:val="22"/>
        </w:rPr>
        <w:t>ς αυτοαπασχολούμενες δύο μήνες πριν και έξι μήνες μετά τον τοκετό στο ύψος του βασικού μισθού. Απαλλαγή από τις ασφαλιστικές εισφορές για ένα χρόνο μετά τον τοκετό.</w:t>
      </w:r>
    </w:p>
    <w:p w:rsidR="00A61A75" w:rsidRDefault="0038216E">
      <w:pPr>
        <w:pStyle w:val="BodyText"/>
        <w:numPr>
          <w:ilvl w:val="0"/>
          <w:numId w:val="3"/>
        </w:numPr>
        <w:ind w:left="113" w:hanging="113"/>
        <w:jc w:val="both"/>
      </w:pPr>
      <w:r>
        <w:rPr>
          <w:sz w:val="22"/>
          <w:szCs w:val="22"/>
        </w:rPr>
        <w:t>Γενναία κρατική χρηματοδότηση του δημόσιου συστήματος Υγείας με προσλήψεις μόνιμου ιατρικού</w:t>
      </w:r>
      <w:r>
        <w:rPr>
          <w:sz w:val="22"/>
          <w:szCs w:val="22"/>
        </w:rPr>
        <w:t xml:space="preserve"> και νοσηλευτικού προσωπικού, με πλήρη εργασιακά δικαιώματα. Άμεση επίταξη του ιδιωτικού τομέα της υγείας. Μαζικός και δωρεάν εμβολιασμός για όλο το λαό.</w:t>
      </w:r>
    </w:p>
    <w:p w:rsidR="00A61A75" w:rsidRDefault="0038216E">
      <w:pPr>
        <w:pStyle w:val="BodyText"/>
        <w:numPr>
          <w:ilvl w:val="0"/>
          <w:numId w:val="3"/>
        </w:numPr>
        <w:ind w:left="113" w:hanging="113"/>
        <w:jc w:val="both"/>
      </w:pPr>
      <w:r>
        <w:rPr>
          <w:sz w:val="22"/>
          <w:szCs w:val="22"/>
        </w:rPr>
        <w:t xml:space="preserve">Να παρθούν όλα τα αναγκαία μέτρα προστασίας της υγείας και της ασφάλειας των εργαζομένων στους χώρους </w:t>
      </w:r>
      <w:r>
        <w:rPr>
          <w:sz w:val="22"/>
          <w:szCs w:val="22"/>
        </w:rPr>
        <w:t>δουλειάς, προστασίας του γυναικείου οργανισμού, της μητρότητας.  Να στελεχωθούν άμεσα οι αρμόδιες ελεγκτικές υπηρεσίες του κράτους και να διενεργηθούν έλεγχοι σε όλους τους χώρους δουλειάς. Ασφαλή μεταφορά των εργαζομένων με τα Μέσα Μαζικής Μεταφοράς, με π</w:t>
      </w:r>
      <w:r>
        <w:rPr>
          <w:sz w:val="22"/>
          <w:szCs w:val="22"/>
        </w:rPr>
        <w:t xml:space="preserve">ύκνωση των δρομολογίων. </w:t>
      </w:r>
    </w:p>
    <w:p w:rsidR="00A61A75" w:rsidRDefault="0038216E">
      <w:pPr>
        <w:pStyle w:val="BodyText"/>
        <w:numPr>
          <w:ilvl w:val="0"/>
          <w:numId w:val="4"/>
        </w:numPr>
        <w:ind w:left="0" w:firstLine="0"/>
        <w:jc w:val="both"/>
      </w:pPr>
      <w:r>
        <w:rPr>
          <w:sz w:val="22"/>
          <w:szCs w:val="22"/>
        </w:rPr>
        <w:t xml:space="preserve">Μόνιμη και σταθερή εργασία για όλες και όλους με όλα τα ασφαλιστικά και εργασιακά δικαιώματα, με σταθερό ωράριο εργασίας. Κατάργηση των νόμων που προωθούν τις ελαστικές εργασιακές σχέσεις και την κατάργηση της Κυριακής Αργίας! </w:t>
      </w:r>
      <w:r>
        <w:rPr>
          <w:color w:val="000000"/>
          <w:sz w:val="22"/>
          <w:szCs w:val="22"/>
        </w:rPr>
        <w:t xml:space="preserve">Όχι </w:t>
      </w:r>
      <w:r>
        <w:rPr>
          <w:color w:val="000000"/>
          <w:sz w:val="22"/>
          <w:szCs w:val="22"/>
        </w:rPr>
        <w:t>στη μονιμοποίηση της τηλεργασίας. Οι εργαζόμενοι γονείς που βρίσκονται σε καθεστώς τηλεργασίας να δικαιούνται άδειες ειδικού σκοπού.</w:t>
      </w:r>
    </w:p>
    <w:p w:rsidR="00A61A75" w:rsidRDefault="0038216E">
      <w:pPr>
        <w:pStyle w:val="BodyText"/>
        <w:numPr>
          <w:ilvl w:val="0"/>
          <w:numId w:val="4"/>
        </w:numPr>
        <w:ind w:left="0" w:firstLine="0"/>
        <w:jc w:val="both"/>
      </w:pPr>
      <w:r>
        <w:rPr>
          <w:sz w:val="22"/>
          <w:szCs w:val="22"/>
        </w:rPr>
        <w:t>Μέτρα για το ασφαλές άνοιγμα των σχολείων, 15 μαθητές ανά τμήμα, μαζικοί μόνιμοι διορισμοί εκπαιδευτικών, προσωπικού καθαρι</w:t>
      </w:r>
      <w:r>
        <w:rPr>
          <w:sz w:val="22"/>
          <w:szCs w:val="22"/>
        </w:rPr>
        <w:t>ότητας, βοηθητικού προσωπικού.</w:t>
      </w:r>
    </w:p>
    <w:p w:rsidR="00A61A75" w:rsidRDefault="0038216E">
      <w:pPr>
        <w:pStyle w:val="BodyText"/>
        <w:numPr>
          <w:ilvl w:val="0"/>
          <w:numId w:val="4"/>
        </w:numPr>
        <w:ind w:left="0" w:firstLine="0"/>
        <w:jc w:val="both"/>
      </w:pPr>
      <w:r>
        <w:rPr>
          <w:sz w:val="22"/>
          <w:szCs w:val="22"/>
        </w:rPr>
        <w:t>Να παρθεί πίσω το απαράδεκτο νομοσχέδιο των Κεραμέως- Χρυσοχοΐδη. Να ανοίξουν οι σχολές για το εαρινό εξάμηνο.</w:t>
      </w:r>
    </w:p>
    <w:p w:rsidR="00A61A75" w:rsidRDefault="0038216E">
      <w:pPr>
        <w:ind w:left="380"/>
        <w:jc w:val="both"/>
      </w:pPr>
      <w:r>
        <w:rPr>
          <w:b/>
          <w:bCs/>
          <w:sz w:val="22"/>
          <w:szCs w:val="22"/>
        </w:rPr>
        <w:t xml:space="preserve">Τιμάμε την ιστορική επέτειο της 8ης Μάρτη, Παγκόσμιας Μέρας των γυναικών, η οποία καθιερώθηκε πριν από 111 χρόνια </w:t>
      </w:r>
      <w:r>
        <w:rPr>
          <w:b/>
          <w:bCs/>
          <w:sz w:val="22"/>
          <w:szCs w:val="22"/>
        </w:rPr>
        <w:t>από τη Διεθνή Συνδιάσκεψη σοσιαλιστριών γυναικών.</w:t>
      </w:r>
    </w:p>
    <w:p w:rsidR="00A61A75" w:rsidRDefault="0038216E">
      <w:pPr>
        <w:ind w:left="380"/>
        <w:jc w:val="both"/>
      </w:pPr>
      <w:r>
        <w:rPr>
          <w:b/>
          <w:bCs/>
          <w:sz w:val="22"/>
          <w:szCs w:val="22"/>
        </w:rPr>
        <w:t>Το αγωνιστικό της μήνυμα φωτίζει στις σύγχρονες συνθήκες την κοινή μας πάλη για ισότιμα δικαιώματα ανδρών και γυναικών στην εργασία, στην οικογένεια, στην κοινωνική δράση.</w:t>
      </w:r>
    </w:p>
    <w:p w:rsidR="00A61A75" w:rsidRDefault="00A61A75">
      <w:pPr>
        <w:ind w:left="380"/>
        <w:jc w:val="both"/>
        <w:rPr>
          <w:sz w:val="22"/>
          <w:szCs w:val="22"/>
        </w:rPr>
      </w:pPr>
    </w:p>
    <w:p w:rsidR="00A61A75" w:rsidRDefault="0038216E">
      <w:pPr>
        <w:pStyle w:val="BodyText"/>
        <w:jc w:val="both"/>
      </w:pPr>
      <w:r>
        <w:rPr>
          <w:b/>
          <w:color w:val="000000"/>
          <w:sz w:val="22"/>
          <w:szCs w:val="22"/>
        </w:rPr>
        <w:t>Οργανώνουμε με στάσεις εργασίας κ</w:t>
      </w:r>
      <w:r>
        <w:rPr>
          <w:b/>
          <w:color w:val="000000"/>
          <w:sz w:val="22"/>
          <w:szCs w:val="22"/>
        </w:rPr>
        <w:t>αι με κάθε άλλη πρόσφορη μορφή εκδηλώσεις και συγκεντρώσεις για την 8 Μάρτη στους χώρους δουλειάς</w:t>
      </w:r>
    </w:p>
    <w:p w:rsidR="00A61A75" w:rsidRDefault="0038216E">
      <w:pPr>
        <w:pStyle w:val="BodyText"/>
        <w:jc w:val="both"/>
        <w:rPr>
          <w:b/>
          <w:color w:val="000000"/>
          <w:sz w:val="22"/>
          <w:szCs w:val="22"/>
        </w:rPr>
      </w:pPr>
      <w:r>
        <w:rPr>
          <w:b/>
          <w:color w:val="000000"/>
          <w:sz w:val="22"/>
          <w:szCs w:val="22"/>
        </w:rPr>
        <w:t>Καλούμε σε συγκέντρωση, τη Δευτέρα</w:t>
      </w:r>
      <w:r>
        <w:rPr>
          <w:b/>
          <w:color w:val="000000"/>
          <w:sz w:val="22"/>
          <w:szCs w:val="22"/>
        </w:rPr>
        <w:t xml:space="preserve">  8 Μ</w:t>
      </w:r>
      <w:r>
        <w:rPr>
          <w:b/>
          <w:color w:val="000000"/>
          <w:sz w:val="22"/>
          <w:szCs w:val="22"/>
        </w:rPr>
        <w:t>άρτη</w:t>
      </w:r>
      <w:r>
        <w:rPr>
          <w:b/>
          <w:color w:val="000000"/>
          <w:sz w:val="22"/>
          <w:szCs w:val="22"/>
        </w:rPr>
        <w:t xml:space="preserve"> </w:t>
      </w:r>
      <w:r>
        <w:rPr>
          <w:b/>
          <w:color w:val="000000"/>
          <w:sz w:val="22"/>
          <w:szCs w:val="22"/>
        </w:rPr>
        <w:t>κ</w:t>
      </w:r>
      <w:r>
        <w:rPr>
          <w:b/>
          <w:color w:val="000000"/>
          <w:sz w:val="22"/>
          <w:szCs w:val="22"/>
        </w:rPr>
        <w:t>αι ώρα 5.30μμ, στα Προπύλαια</w:t>
      </w:r>
    </w:p>
    <w:p w:rsidR="00A61A75" w:rsidRDefault="00A61A75">
      <w:pPr>
        <w:jc w:val="both"/>
        <w:rPr>
          <w:rFonts w:cs="Arial"/>
          <w:b/>
          <w:bCs/>
          <w:i/>
          <w:iCs/>
          <w:color w:val="000000"/>
          <w:sz w:val="22"/>
          <w:szCs w:val="22"/>
        </w:rPr>
      </w:pPr>
    </w:p>
    <w:p w:rsidR="00A61A75" w:rsidRDefault="0038216E">
      <w:pPr>
        <w:pStyle w:val="BodyText"/>
        <w:jc w:val="center"/>
        <w:rPr>
          <w:b/>
          <w:sz w:val="22"/>
          <w:szCs w:val="22"/>
        </w:rPr>
      </w:pPr>
      <w:r>
        <w:rPr>
          <w:b/>
          <w:sz w:val="22"/>
          <w:szCs w:val="22"/>
        </w:rPr>
        <w:t>ΟΜΟΣΠΟΝΔΙΕΣ - ΕΡΓΑΤΙΚΑ ΣΥΝΔΙΚΑΤΑ - ΟΒΣΑ- ΟΓΕ - ΜΑΣ</w:t>
      </w:r>
    </w:p>
    <w:p w:rsidR="00A61A75" w:rsidRDefault="00A61A75">
      <w:pPr>
        <w:pStyle w:val="BodyText"/>
        <w:jc w:val="both"/>
        <w:rPr>
          <w:b/>
          <w:color w:val="000000"/>
          <w:sz w:val="22"/>
          <w:szCs w:val="22"/>
        </w:rPr>
      </w:pPr>
    </w:p>
    <w:p w:rsidR="00A61A75" w:rsidRDefault="00A61A75">
      <w:pPr>
        <w:pStyle w:val="BodyText"/>
        <w:jc w:val="both"/>
        <w:rPr>
          <w:b/>
          <w:color w:val="000000"/>
          <w:sz w:val="22"/>
          <w:szCs w:val="22"/>
        </w:rPr>
      </w:pPr>
    </w:p>
    <w:sectPr w:rsidR="00A61A75">
      <w:footnotePr>
        <w:pos w:val="beneathText"/>
      </w:footnotePr>
      <w:pgSz w:w="11906" w:h="16838"/>
      <w:pgMar w:top="567" w:right="692" w:bottom="567" w:left="8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default"/>
    <w:sig w:usb0="00000000" w:usb1="00000000" w:usb2="00000000" w:usb3="00000000" w:csb0="00040001" w:csb1="00000000"/>
  </w:font>
  <w:font w:name="Lohit Devanagari">
    <w:altName w:val="Times New Roman"/>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720"/>
        </w:tabs>
        <w:ind w:left="720" w:hanging="360"/>
      </w:pPr>
      <w:rPr>
        <w:rFonts w:ascii="Symbol" w:hAnsi="Symbol" w:cs="Symbol"/>
        <w:sz w:val="22"/>
        <w:szCs w:val="22"/>
      </w:rPr>
    </w:lvl>
    <w:lvl w:ilvl="1">
      <w:start w:val="1"/>
      <w:numFmt w:val="bullet"/>
      <w:lvlText w:val=""/>
      <w:lvlJc w:val="left"/>
      <w:pPr>
        <w:tabs>
          <w:tab w:val="left" w:pos="1080"/>
        </w:tabs>
        <w:ind w:left="1080" w:hanging="360"/>
      </w:pPr>
      <w:rPr>
        <w:rFonts w:ascii="Wingdings" w:hAnsi="Wingdings" w:cs="Wingdings"/>
        <w:strike/>
        <w:sz w:val="22"/>
        <w:szCs w:val="22"/>
      </w:rPr>
    </w:lvl>
    <w:lvl w:ilvl="2">
      <w:start w:val="1"/>
      <w:numFmt w:val="bullet"/>
      <w:lvlText w:val=""/>
      <w:lvlJc w:val="left"/>
      <w:pPr>
        <w:tabs>
          <w:tab w:val="left" w:pos="1440"/>
        </w:tabs>
        <w:ind w:left="1440" w:hanging="360"/>
      </w:pPr>
      <w:rPr>
        <w:rFonts w:ascii="Wingdings" w:hAnsi="Wingdings" w:cs="Wingdings"/>
        <w:strike/>
        <w:sz w:val="22"/>
        <w:szCs w:val="22"/>
      </w:rPr>
    </w:lvl>
    <w:lvl w:ilvl="3">
      <w:start w:val="1"/>
      <w:numFmt w:val="bullet"/>
      <w:lvlText w:val=""/>
      <w:lvlJc w:val="left"/>
      <w:pPr>
        <w:tabs>
          <w:tab w:val="left" w:pos="1800"/>
        </w:tabs>
        <w:ind w:left="1800" w:hanging="360"/>
      </w:pPr>
      <w:rPr>
        <w:rFonts w:ascii="Wingdings" w:hAnsi="Wingdings" w:cs="Wingdings"/>
        <w:strike/>
        <w:sz w:val="22"/>
        <w:szCs w:val="22"/>
      </w:rPr>
    </w:lvl>
    <w:lvl w:ilvl="4">
      <w:start w:val="1"/>
      <w:numFmt w:val="bullet"/>
      <w:lvlText w:val=""/>
      <w:lvlJc w:val="left"/>
      <w:pPr>
        <w:tabs>
          <w:tab w:val="left" w:pos="2160"/>
        </w:tabs>
        <w:ind w:left="2160" w:hanging="360"/>
      </w:pPr>
      <w:rPr>
        <w:rFonts w:ascii="Wingdings" w:hAnsi="Wingdings" w:cs="Wingdings"/>
        <w:strike/>
        <w:sz w:val="22"/>
        <w:szCs w:val="22"/>
      </w:rPr>
    </w:lvl>
    <w:lvl w:ilvl="5">
      <w:start w:val="1"/>
      <w:numFmt w:val="bullet"/>
      <w:lvlText w:val=""/>
      <w:lvlJc w:val="left"/>
      <w:pPr>
        <w:tabs>
          <w:tab w:val="left" w:pos="2520"/>
        </w:tabs>
        <w:ind w:left="2520" w:hanging="360"/>
      </w:pPr>
      <w:rPr>
        <w:rFonts w:ascii="Wingdings" w:hAnsi="Wingdings" w:cs="Wingdings"/>
        <w:strike/>
        <w:sz w:val="22"/>
        <w:szCs w:val="22"/>
      </w:rPr>
    </w:lvl>
    <w:lvl w:ilvl="6">
      <w:start w:val="1"/>
      <w:numFmt w:val="bullet"/>
      <w:lvlText w:val=""/>
      <w:lvlJc w:val="left"/>
      <w:pPr>
        <w:tabs>
          <w:tab w:val="left" w:pos="2880"/>
        </w:tabs>
        <w:ind w:left="2880" w:hanging="360"/>
      </w:pPr>
      <w:rPr>
        <w:rFonts w:ascii="Wingdings" w:hAnsi="Wingdings" w:cs="Wingdings"/>
        <w:strike/>
        <w:sz w:val="22"/>
        <w:szCs w:val="22"/>
      </w:rPr>
    </w:lvl>
    <w:lvl w:ilvl="7">
      <w:start w:val="1"/>
      <w:numFmt w:val="bullet"/>
      <w:lvlText w:val=""/>
      <w:lvlJc w:val="left"/>
      <w:pPr>
        <w:tabs>
          <w:tab w:val="left" w:pos="3240"/>
        </w:tabs>
        <w:ind w:left="3240" w:hanging="360"/>
      </w:pPr>
      <w:rPr>
        <w:rFonts w:ascii="Wingdings" w:hAnsi="Wingdings" w:cs="Wingdings"/>
        <w:strike/>
        <w:sz w:val="22"/>
        <w:szCs w:val="22"/>
      </w:rPr>
    </w:lvl>
    <w:lvl w:ilvl="8">
      <w:start w:val="1"/>
      <w:numFmt w:val="bullet"/>
      <w:lvlText w:val=""/>
      <w:lvlJc w:val="left"/>
      <w:pPr>
        <w:tabs>
          <w:tab w:val="left" w:pos="3600"/>
        </w:tabs>
        <w:ind w:left="3600" w:hanging="360"/>
      </w:pPr>
      <w:rPr>
        <w:rFonts w:ascii="Wingdings" w:hAnsi="Wingdings" w:cs="Wingdings"/>
        <w:strike/>
        <w:sz w:val="22"/>
        <w:szCs w:val="22"/>
      </w:rPr>
    </w:lvl>
  </w:abstractNum>
  <w:abstractNum w:abstractNumId="1" w15:restartNumberingAfterBreak="0">
    <w:nsid w:val="00000002"/>
    <w:multiLevelType w:val="singleLevel"/>
    <w:tmpl w:val="00000002"/>
    <w:lvl w:ilvl="0">
      <w:start w:val="1"/>
      <w:numFmt w:val="bullet"/>
      <w:lvlText w:val=""/>
      <w:lvlJc w:val="left"/>
      <w:pPr>
        <w:tabs>
          <w:tab w:val="left" w:pos="0"/>
        </w:tabs>
        <w:ind w:left="720" w:hanging="360"/>
      </w:pPr>
      <w:rPr>
        <w:rFonts w:ascii="Symbol" w:hAnsi="Symbol" w:cs="Symbol" w:hint="default"/>
        <w:color w:val="000000" w:themeColor="text1"/>
        <w:sz w:val="22"/>
        <w:szCs w:val="22"/>
      </w:rPr>
    </w:lvl>
  </w:abstractNum>
  <w:abstractNum w:abstractNumId="2"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OpenSymbol"/>
        <w:sz w:val="22"/>
        <w:szCs w:val="22"/>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z w:val="22"/>
        <w:szCs w:val="22"/>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z w:val="22"/>
        <w:szCs w:val="22"/>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5"/>
    <w:rsid w:val="00102EAD"/>
    <w:rsid w:val="0038216E"/>
    <w:rsid w:val="00A61A75"/>
    <w:rsid w:val="0A023DFE"/>
    <w:rsid w:val="231E77FE"/>
    <w:rsid w:val="2DF528DC"/>
    <w:rsid w:val="42BE58B3"/>
    <w:rsid w:val="4CD4325D"/>
    <w:rsid w:val="5DE34592"/>
    <w:rsid w:val="7B28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711CDC1-5D85-45E2-8A07-5E649B6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lang w:val="el-GR" w:eastAsia="el-GR" w:bidi="ar-SA"/>
      </w:rPr>
    </w:rPrDefault>
    <w:pPrDefault/>
  </w:docDefaults>
  <w:latentStyles w:defLockedState="0" w:defUIPriority="0" w:defSemiHidden="0" w:defUnhideWhenUsed="0" w:defQFormat="0" w:count="371">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60"/>
    <w:lsdException w:name="List" w:uiPriority="60" w:qFormat="1"/>
    <w:lsdException w:name="Title" w:qFormat="1"/>
    <w:lsdException w:name="Default Paragraph Font" w:semiHidden="1"/>
    <w:lsdException w:name="Body Text" w:uiPriority="5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pPr>
      <w:suppressAutoHyphens/>
    </w:pPr>
    <w:rPr>
      <w:rFonts w:ascii="Arial" w:eastAsia="WenQuanYi Micro Hei" w:hAnsi="Arial"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59"/>
    <w:pPr>
      <w:spacing w:after="140" w:line="288" w:lineRule="auto"/>
    </w:pPr>
  </w:style>
  <w:style w:type="paragraph" w:styleId="Caption">
    <w:name w:val="caption"/>
    <w:basedOn w:val="Normal"/>
    <w:next w:val="Normal"/>
    <w:uiPriority w:val="60"/>
    <w:pPr>
      <w:suppressLineNumbers/>
      <w:spacing w:before="120" w:after="120"/>
    </w:pPr>
    <w:rPr>
      <w:i/>
      <w:iCs/>
    </w:rPr>
  </w:style>
  <w:style w:type="paragraph" w:styleId="List">
    <w:name w:val="List"/>
    <w:basedOn w:val="BodyText"/>
    <w:uiPriority w:val="60"/>
    <w:qFormat/>
  </w:style>
  <w:style w:type="character" w:customStyle="1" w:styleId="WW8Num1z0">
    <w:name w:val="WW8Num1z0"/>
    <w:uiPriority w:val="3"/>
    <w:rPr>
      <w:rFonts w:ascii="Symbol" w:hAnsi="Symbol" w:cs="Symbol"/>
      <w:sz w:val="22"/>
      <w:szCs w:val="22"/>
    </w:rPr>
  </w:style>
  <w:style w:type="character" w:customStyle="1" w:styleId="WW8Num1z1">
    <w:name w:val="WW8Num1z1"/>
    <w:uiPriority w:val="3"/>
    <w:qFormat/>
    <w:rPr>
      <w:rFonts w:ascii="Wingdings" w:hAnsi="Wingdings" w:cs="Wingdings"/>
      <w:strike/>
      <w:sz w:val="22"/>
      <w:szCs w:val="22"/>
    </w:rPr>
  </w:style>
  <w:style w:type="character" w:customStyle="1" w:styleId="WW8Num2z0">
    <w:name w:val="WW8Num2z0"/>
    <w:uiPriority w:val="3"/>
    <w:qFormat/>
    <w:rPr>
      <w:rFonts w:ascii="Symbol" w:hAnsi="Symbol" w:cs="Symbol" w:hint="default"/>
      <w:color w:val="FF0000"/>
      <w:sz w:val="22"/>
      <w:szCs w:val="22"/>
    </w:rPr>
  </w:style>
  <w:style w:type="character" w:customStyle="1" w:styleId="WW8Num3z0">
    <w:name w:val="WW8Num3z0"/>
    <w:uiPriority w:val="3"/>
    <w:rPr>
      <w:rFonts w:ascii="Symbol" w:hAnsi="Symbol" w:cs="OpenSymbol"/>
      <w:sz w:val="22"/>
      <w:szCs w:val="22"/>
    </w:rPr>
  </w:style>
  <w:style w:type="character" w:customStyle="1" w:styleId="WW8Num3z1">
    <w:name w:val="WW8Num3z1"/>
    <w:uiPriority w:val="3"/>
    <w:rPr>
      <w:rFonts w:ascii="OpenSymbol" w:hAnsi="OpenSymbol" w:cs="OpenSymbol"/>
    </w:rPr>
  </w:style>
  <w:style w:type="character" w:customStyle="1" w:styleId="WW8Num4z0">
    <w:name w:val="WW8Num4z0"/>
    <w:uiPriority w:val="3"/>
    <w:qFormat/>
    <w:rPr>
      <w:rFonts w:ascii="Symbol" w:hAnsi="Symbol" w:cs="OpenSymbol"/>
    </w:rPr>
  </w:style>
  <w:style w:type="character" w:customStyle="1" w:styleId="WW8Num4z1">
    <w:name w:val="WW8Num4z1"/>
    <w:uiPriority w:val="3"/>
    <w:rPr>
      <w:rFonts w:ascii="OpenSymbol" w:hAnsi="OpenSymbol" w:cs="OpenSymbol"/>
    </w:rPr>
  </w:style>
  <w:style w:type="character" w:customStyle="1" w:styleId="WW8Num5z0">
    <w:name w:val="WW8Num5z0"/>
    <w:uiPriority w:val="3"/>
  </w:style>
  <w:style w:type="character" w:customStyle="1" w:styleId="WW8Num5z1">
    <w:name w:val="WW8Num5z1"/>
    <w:uiPriority w:val="3"/>
    <w:qFormat/>
  </w:style>
  <w:style w:type="character" w:customStyle="1" w:styleId="WW8Num5z2">
    <w:name w:val="WW8Num5z2"/>
    <w:uiPriority w:val="3"/>
  </w:style>
  <w:style w:type="character" w:customStyle="1" w:styleId="WW8Num5z3">
    <w:name w:val="WW8Num5z3"/>
    <w:uiPriority w:val="3"/>
    <w:qFormat/>
  </w:style>
  <w:style w:type="character" w:customStyle="1" w:styleId="WW8Num5z4">
    <w:name w:val="WW8Num5z4"/>
    <w:uiPriority w:val="3"/>
  </w:style>
  <w:style w:type="character" w:customStyle="1" w:styleId="WW8Num5z5">
    <w:name w:val="WW8Num5z5"/>
    <w:uiPriority w:val="3"/>
    <w:qFormat/>
  </w:style>
  <w:style w:type="character" w:customStyle="1" w:styleId="WW8Num5z6">
    <w:name w:val="WW8Num5z6"/>
    <w:uiPriority w:val="3"/>
  </w:style>
  <w:style w:type="character" w:customStyle="1" w:styleId="WW8Num5z7">
    <w:name w:val="WW8Num5z7"/>
    <w:uiPriority w:val="3"/>
    <w:qFormat/>
  </w:style>
  <w:style w:type="character" w:customStyle="1" w:styleId="WW8Num5z8">
    <w:name w:val="WW8Num5z8"/>
    <w:uiPriority w:val="3"/>
    <w:qFormat/>
  </w:style>
  <w:style w:type="character" w:customStyle="1" w:styleId="WW8Num3z2">
    <w:name w:val="WW8Num3z2"/>
    <w:uiPriority w:val="3"/>
    <w:qFormat/>
  </w:style>
  <w:style w:type="character" w:customStyle="1" w:styleId="WW8Num3z3">
    <w:name w:val="WW8Num3z3"/>
    <w:uiPriority w:val="3"/>
    <w:qFormat/>
  </w:style>
  <w:style w:type="character" w:customStyle="1" w:styleId="WW8Num3z4">
    <w:name w:val="WW8Num3z4"/>
    <w:uiPriority w:val="3"/>
    <w:qFormat/>
  </w:style>
  <w:style w:type="character" w:customStyle="1" w:styleId="WW8Num3z5">
    <w:name w:val="WW8Num3z5"/>
    <w:uiPriority w:val="3"/>
  </w:style>
  <w:style w:type="character" w:customStyle="1" w:styleId="WW8Num3z6">
    <w:name w:val="WW8Num3z6"/>
    <w:uiPriority w:val="3"/>
    <w:qFormat/>
  </w:style>
  <w:style w:type="character" w:customStyle="1" w:styleId="WW8Num3z7">
    <w:name w:val="WW8Num3z7"/>
    <w:uiPriority w:val="3"/>
    <w:qFormat/>
  </w:style>
  <w:style w:type="character" w:customStyle="1" w:styleId="WW8Num3z8">
    <w:name w:val="WW8Num3z8"/>
    <w:uiPriority w:val="3"/>
    <w:qFormat/>
  </w:style>
  <w:style w:type="character" w:customStyle="1" w:styleId="WW8Num4z2">
    <w:name w:val="WW8Num4z2"/>
    <w:uiPriority w:val="3"/>
    <w:qFormat/>
    <w:rPr>
      <w:rFonts w:ascii="Wingdings" w:hAnsi="Wingdings" w:cs="Wingdings" w:hint="default"/>
    </w:rPr>
  </w:style>
  <w:style w:type="character" w:customStyle="1" w:styleId="a">
    <w:name w:val="Προεπιλεγμένη γραμματοσειρά"/>
    <w:uiPriority w:val="59"/>
  </w:style>
  <w:style w:type="character" w:customStyle="1" w:styleId="a0">
    <w:name w:val="Κουκκίδες"/>
    <w:uiPriority w:val="60"/>
    <w:rPr>
      <w:rFonts w:ascii="OpenSymbol" w:eastAsia="OpenSymbol" w:hAnsi="OpenSymbol" w:cs="OpenSymbol"/>
    </w:rPr>
  </w:style>
  <w:style w:type="paragraph" w:customStyle="1" w:styleId="a1">
    <w:name w:val="Επικεφαλίδα"/>
    <w:basedOn w:val="Normal"/>
    <w:next w:val="BodyText"/>
    <w:uiPriority w:val="59"/>
    <w:qFormat/>
    <w:pPr>
      <w:keepNext/>
      <w:spacing w:before="240" w:after="120"/>
    </w:pPr>
    <w:rPr>
      <w:sz w:val="28"/>
      <w:szCs w:val="28"/>
    </w:rPr>
  </w:style>
  <w:style w:type="paragraph" w:customStyle="1" w:styleId="a2">
    <w:name w:val="Ευρετήριο"/>
    <w:basedOn w:val="Normal"/>
    <w:uiPriority w:val="60"/>
    <w:qFormat/>
    <w:pPr>
      <w:suppressLineNumbers/>
    </w:pPr>
  </w:style>
  <w:style w:type="paragraph" w:customStyle="1" w:styleId="a3">
    <w:name w:val="Λεζάντα"/>
    <w:basedOn w:val="Normal"/>
    <w:uiPriority w:val="59"/>
    <w:qFormat/>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pamehellas</dc:creator>
  <cp:lastModifiedBy>Θεοδώρα</cp:lastModifiedBy>
  <cp:revision>2</cp:revision>
  <dcterms:created xsi:type="dcterms:W3CDTF">2021-03-02T05:50:00Z</dcterms:created>
  <dcterms:modified xsi:type="dcterms:W3CDTF">2021-03-02T05:50:00Z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